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0A11BE" w:rsidRPr="000A11BE">
        <w:rPr>
          <w:b/>
        </w:rPr>
        <w:t>Accessories</w:t>
      </w:r>
      <w:proofErr w:type="spellEnd"/>
      <w:r w:rsidR="000A11BE" w:rsidRPr="000A11BE">
        <w:rPr>
          <w:b/>
        </w:rPr>
        <w:t xml:space="preserve"> s.r.o.</w:t>
      </w:r>
      <w:r w:rsidRPr="008E3DFB">
        <w:rPr>
          <w:b/>
        </w:rPr>
        <w:t xml:space="preserve">, 28. října 853/256, 709 00 Ostrava-Mariánské Hory a </w:t>
      </w:r>
      <w:proofErr w:type="spellStart"/>
      <w:r w:rsidRPr="008E3DFB">
        <w:rPr>
          <w:b/>
        </w:rPr>
        <w:t>Hulváky</w:t>
      </w:r>
      <w:proofErr w:type="spellEnd"/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8E3DFB">
        <w:rPr>
          <w:rStyle w:val="Nzevknihy"/>
        </w:rPr>
        <w:t>forcell</w:t>
      </w:r>
      <w:r w:rsidRPr="00717AEA">
        <w:rPr>
          <w:rStyle w:val="Nzevknihy"/>
        </w:rPr>
        <w:t>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0A11BE" w:rsidRPr="000A11BE">
        <w:rPr>
          <w:rStyle w:val="Nzevknihy"/>
        </w:rPr>
        <w:t>Accessories</w:t>
      </w:r>
      <w:proofErr w:type="spellEnd"/>
      <w:r w:rsidR="000A11BE" w:rsidRPr="000A11BE">
        <w:rPr>
          <w:rStyle w:val="Nzevknihy"/>
        </w:rPr>
        <w:t xml:space="preserve"> s.r.o.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28. října 853/256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A01070" w:rsidRPr="00A01070">
        <w:rPr>
          <w:rStyle w:val="Nzevknihy"/>
        </w:rPr>
        <w:t>‎28630394/CZ28630394</w:t>
      </w:r>
      <w:bookmarkStart w:id="1" w:name="_GoBack"/>
      <w:bookmarkEnd w:id="1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info@forcell.cz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70" w:rsidRDefault="00200770" w:rsidP="008A289C">
      <w:pPr>
        <w:spacing w:after="0" w:line="240" w:lineRule="auto"/>
      </w:pPr>
      <w:r>
        <w:separator/>
      </w:r>
    </w:p>
  </w:endnote>
  <w:endnote w:type="continuationSeparator" w:id="0">
    <w:p w:rsidR="00200770" w:rsidRDefault="0020077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97032E">
    <w:pPr>
      <w:pStyle w:val="Zpat"/>
      <w:rPr>
        <w:i/>
        <w:sz w:val="16"/>
        <w:szCs w:val="16"/>
      </w:rPr>
    </w:pPr>
    <w:bookmarkStart w:id="2" w:name="_Hlk491927268"/>
    <w:bookmarkStart w:id="3" w:name="_Hlk491927269"/>
    <w:bookmarkStart w:id="4" w:name="_Hlk491927270"/>
    <w:bookmarkStart w:id="5" w:name="_Hlk491927313"/>
    <w:bookmarkStart w:id="6" w:name="_Hlk491927314"/>
    <w:bookmarkStart w:id="7" w:name="_Hlk491927315"/>
    <w:r>
      <w:rPr>
        <w:i/>
        <w:noProof/>
        <w:sz w:val="16"/>
        <w:szCs w:val="16"/>
      </w:rPr>
      <w:drawing>
        <wp:inline distT="0" distB="0" distL="0" distR="0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D1382B" w:rsidRDefault="00200770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D1382B" w:rsidRPr="00D1382B">
        <w:rPr>
          <w:rStyle w:val="Hypertextovodkaz"/>
          <w:i/>
          <w:sz w:val="16"/>
          <w:szCs w:val="16"/>
        </w:rPr>
        <w:t>www.forcell.cz</w:t>
      </w:r>
    </w:hyperlink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70" w:rsidRDefault="00200770" w:rsidP="008A289C">
      <w:pPr>
        <w:spacing w:after="0" w:line="240" w:lineRule="auto"/>
      </w:pPr>
      <w:r>
        <w:separator/>
      </w:r>
    </w:p>
  </w:footnote>
  <w:footnote w:type="continuationSeparator" w:id="0">
    <w:p w:rsidR="00200770" w:rsidRDefault="0020077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8E3DFB" w:rsidRPr="008E3DFB">
        <w:rPr>
          <w:rStyle w:val="Hypertextovodkaz"/>
          <w:rFonts w:asciiTheme="majorHAnsi" w:eastAsiaTheme="majorEastAsia" w:hAnsiTheme="majorHAnsi" w:cstheme="majorBidi"/>
          <w:i/>
        </w:rPr>
        <w:t>www.forcell.cz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D3EA0"/>
    <w:rsid w:val="00200770"/>
    <w:rsid w:val="00200B3D"/>
    <w:rsid w:val="00210DE8"/>
    <w:rsid w:val="002155B0"/>
    <w:rsid w:val="003042BF"/>
    <w:rsid w:val="00307D6E"/>
    <w:rsid w:val="00344742"/>
    <w:rsid w:val="003E1DF9"/>
    <w:rsid w:val="003F3DFC"/>
    <w:rsid w:val="0043060B"/>
    <w:rsid w:val="004659F0"/>
    <w:rsid w:val="0049177C"/>
    <w:rsid w:val="004A2856"/>
    <w:rsid w:val="004B272B"/>
    <w:rsid w:val="004B3AF0"/>
    <w:rsid w:val="004B3D08"/>
    <w:rsid w:val="00544F18"/>
    <w:rsid w:val="00562973"/>
    <w:rsid w:val="005960C5"/>
    <w:rsid w:val="005E35DB"/>
    <w:rsid w:val="005F48DA"/>
    <w:rsid w:val="00610CBF"/>
    <w:rsid w:val="00666B2A"/>
    <w:rsid w:val="00717EB0"/>
    <w:rsid w:val="00770CD6"/>
    <w:rsid w:val="007738EE"/>
    <w:rsid w:val="007C0770"/>
    <w:rsid w:val="007D2ED3"/>
    <w:rsid w:val="007E327D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1382B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D654-35E9-4262-8B9B-6E04E2A8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67</cp:revision>
  <cp:lastPrinted>2017-08-07T19:02:00Z</cp:lastPrinted>
  <dcterms:created xsi:type="dcterms:W3CDTF">2014-01-14T16:00:00Z</dcterms:created>
  <dcterms:modified xsi:type="dcterms:W3CDTF">2017-12-06T10:26:00Z</dcterms:modified>
</cp:coreProperties>
</file>