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8F0343" w:rsidRDefault="008F0343" w:rsidP="008F0343">
      <w:pPr>
        <w:pStyle w:val="Nadpis1"/>
        <w:jc w:val="center"/>
        <w:rPr>
          <w:sz w:val="22"/>
          <w:szCs w:val="22"/>
        </w:rPr>
      </w:pPr>
      <w:r>
        <w:t>Formulář pro odstoupení od smlouvy</w:t>
      </w:r>
      <w:r w:rsidRPr="00F4655A">
        <w:rPr>
          <w:sz w:val="22"/>
          <w:szCs w:val="22"/>
        </w:rPr>
        <w:br/>
      </w:r>
    </w:p>
    <w:p w:rsidR="008F0343" w:rsidRDefault="008F0343" w:rsidP="00FC5112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(vyplňte tento formulář a odešlete jej zpět pouze v případě, že chcete odstoupit od smlouvy. Formulář je třeba vytisknout, podepsat a zaslat naskenovaný na níže uvedenou e-mailovou adresu, případně jej vložit do zásilky s vráceným zbožím).</w:t>
      </w:r>
    </w:p>
    <w:p w:rsidR="003042BF" w:rsidRDefault="008E3DFB" w:rsidP="00FC5112">
      <w:pPr>
        <w:spacing w:before="160" w:after="160"/>
        <w:ind w:right="113"/>
        <w:jc w:val="both"/>
        <w:rPr>
          <w:rFonts w:ascii="Calibri" w:hAnsi="Calibri" w:cs="Calibri"/>
        </w:rPr>
      </w:pPr>
      <w:bookmarkStart w:id="0" w:name="_Hlk491927192"/>
      <w:r w:rsidRPr="008E3DFB">
        <w:rPr>
          <w:b/>
        </w:rPr>
        <w:t xml:space="preserve">Veškerou listinnou a balíkovou korespondenci zasílejte výhradně na adresu provozovny: </w:t>
      </w:r>
      <w:proofErr w:type="spellStart"/>
      <w:r w:rsidR="000A11BE" w:rsidRPr="000A11BE">
        <w:rPr>
          <w:b/>
        </w:rPr>
        <w:t>Accessories</w:t>
      </w:r>
      <w:proofErr w:type="spellEnd"/>
      <w:r w:rsidR="000A11BE" w:rsidRPr="000A11BE">
        <w:rPr>
          <w:b/>
        </w:rPr>
        <w:t xml:space="preserve"> s.r.o.</w:t>
      </w:r>
      <w:r w:rsidRPr="008E3DFB">
        <w:rPr>
          <w:b/>
        </w:rPr>
        <w:t xml:space="preserve">, </w:t>
      </w:r>
      <w:r w:rsidR="00D577DC" w:rsidRPr="00D577DC">
        <w:rPr>
          <w:b/>
        </w:rPr>
        <w:t>Dr. Martínka 1590/6 (Obchodní centrum ŠPALÍČEK, 2. patro, červená), 700 30 Ostrava - Hrabůvka</w:t>
      </w:r>
      <w:r w:rsidRPr="008E3DFB">
        <w:rPr>
          <w:b/>
        </w:rPr>
        <w:t>.</w:t>
      </w:r>
    </w:p>
    <w:bookmarkEnd w:id="0"/>
    <w:p w:rsidR="00544F18" w:rsidRDefault="00544F18" w:rsidP="00FC5112">
      <w:pPr>
        <w:spacing w:before="160" w:after="160"/>
        <w:ind w:right="113"/>
        <w:jc w:val="both"/>
        <w:rPr>
          <w:rFonts w:ascii="Calibri" w:hAnsi="Calibri" w:cs="Calibri"/>
        </w:rPr>
      </w:pPr>
    </w:p>
    <w:p w:rsidR="0043060B" w:rsidRDefault="0043060B" w:rsidP="0043060B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Adresát (prodávající):</w:t>
      </w:r>
    </w:p>
    <w:p w:rsidR="0043060B" w:rsidRPr="00291514" w:rsidRDefault="0043060B" w:rsidP="0043060B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291514">
        <w:rPr>
          <w:rFonts w:ascii="Calibri" w:hAnsi="Calibri" w:cs="Calibri"/>
        </w:rPr>
        <w:t>Internetový obchod:</w:t>
      </w:r>
      <w:r w:rsidRPr="00291514">
        <w:rPr>
          <w:rFonts w:ascii="Calibri" w:hAnsi="Calibri" w:cs="Calibri"/>
        </w:rPr>
        <w:tab/>
      </w:r>
      <w:r w:rsidRPr="00717AEA">
        <w:rPr>
          <w:rStyle w:val="Nzevknihy"/>
        </w:rPr>
        <w:t>www.</w:t>
      </w:r>
      <w:r w:rsidR="008E3DFB">
        <w:rPr>
          <w:rStyle w:val="Nzevknihy"/>
        </w:rPr>
        <w:t>forcell</w:t>
      </w:r>
      <w:r w:rsidRPr="00717AEA">
        <w:rPr>
          <w:rStyle w:val="Nzevknihy"/>
        </w:rPr>
        <w:t>.cz</w:t>
      </w:r>
    </w:p>
    <w:p w:rsidR="0043060B" w:rsidRPr="00291514" w:rsidRDefault="0043060B" w:rsidP="0043060B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291514">
        <w:rPr>
          <w:rFonts w:ascii="Calibri" w:hAnsi="Calibri" w:cs="Calibri"/>
        </w:rPr>
        <w:t>Společnost:</w:t>
      </w:r>
      <w:r w:rsidRPr="00291514">
        <w:rPr>
          <w:rFonts w:ascii="Calibri" w:hAnsi="Calibri" w:cs="Calibri"/>
        </w:rPr>
        <w:tab/>
      </w:r>
      <w:proofErr w:type="spellStart"/>
      <w:r w:rsidR="000A11BE" w:rsidRPr="000A11BE">
        <w:rPr>
          <w:rStyle w:val="Nzevknihy"/>
        </w:rPr>
        <w:t>Accessories</w:t>
      </w:r>
      <w:proofErr w:type="spellEnd"/>
      <w:r w:rsidR="000A11BE" w:rsidRPr="000A11BE">
        <w:rPr>
          <w:rStyle w:val="Nzevknihy"/>
        </w:rPr>
        <w:t xml:space="preserve"> s.r.o.</w:t>
      </w:r>
    </w:p>
    <w:p w:rsidR="0043060B" w:rsidRPr="00291514" w:rsidRDefault="0043060B" w:rsidP="00D577DC">
      <w:pPr>
        <w:tabs>
          <w:tab w:val="left" w:pos="2550"/>
        </w:tabs>
        <w:spacing w:after="0"/>
        <w:ind w:left="2550" w:right="113" w:hanging="2550"/>
        <w:jc w:val="both"/>
        <w:rPr>
          <w:rFonts w:ascii="Calibri" w:hAnsi="Calibri" w:cs="Calibri"/>
        </w:rPr>
      </w:pPr>
      <w:r w:rsidRPr="00291514">
        <w:rPr>
          <w:rFonts w:ascii="Calibri" w:hAnsi="Calibri" w:cs="Calibri"/>
        </w:rPr>
        <w:t>Se sídlem:</w:t>
      </w:r>
      <w:r w:rsidRPr="00291514">
        <w:rPr>
          <w:rFonts w:ascii="Calibri" w:hAnsi="Calibri" w:cs="Calibri"/>
        </w:rPr>
        <w:tab/>
      </w:r>
      <w:r w:rsidR="00D577DC" w:rsidRPr="00D577DC">
        <w:rPr>
          <w:rStyle w:val="Nzevknihy"/>
        </w:rPr>
        <w:t>Dr. Martínka 1590/6 (Obchodní centrum ŠPALÍČEK, 2. patro, červená), 700 30 Ostrava - Hrabůvka</w:t>
      </w:r>
    </w:p>
    <w:p w:rsidR="0043060B" w:rsidRPr="00291514" w:rsidRDefault="0043060B" w:rsidP="0043060B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291514">
        <w:rPr>
          <w:rFonts w:ascii="Calibri" w:hAnsi="Calibri" w:cs="Calibri"/>
        </w:rPr>
        <w:t>IČ/DIČ:</w:t>
      </w:r>
      <w:r w:rsidRPr="00291514">
        <w:rPr>
          <w:rFonts w:ascii="Calibri" w:hAnsi="Calibri" w:cs="Calibri"/>
        </w:rPr>
        <w:tab/>
      </w:r>
      <w:r w:rsidR="00A01070" w:rsidRPr="00A01070">
        <w:rPr>
          <w:rStyle w:val="Nzevknihy"/>
        </w:rPr>
        <w:t>‎28630394/CZ28630394</w:t>
      </w:r>
    </w:p>
    <w:p w:rsidR="0043060B" w:rsidRPr="00291514" w:rsidRDefault="0043060B" w:rsidP="0043060B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291514">
        <w:rPr>
          <w:rFonts w:ascii="Calibri" w:hAnsi="Calibri" w:cs="Calibri"/>
        </w:rPr>
        <w:t>E-mailová adresa:</w:t>
      </w:r>
      <w:r w:rsidRPr="00291514">
        <w:rPr>
          <w:rFonts w:ascii="Calibri" w:hAnsi="Calibri" w:cs="Calibri"/>
        </w:rPr>
        <w:tab/>
      </w:r>
      <w:r w:rsidR="008E3DFB" w:rsidRPr="008E3DFB">
        <w:rPr>
          <w:rStyle w:val="Nzevknihy"/>
        </w:rPr>
        <w:t>info@forcell.cz</w:t>
      </w:r>
    </w:p>
    <w:p w:rsidR="0043060B" w:rsidRDefault="0043060B" w:rsidP="0043060B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291514">
        <w:rPr>
          <w:rFonts w:ascii="Calibri" w:hAnsi="Calibri" w:cs="Calibri"/>
        </w:rPr>
        <w:t>Telefonní číslo:</w:t>
      </w:r>
      <w:r w:rsidRPr="00291514">
        <w:rPr>
          <w:rFonts w:ascii="Calibri" w:hAnsi="Calibri" w:cs="Calibri"/>
        </w:rPr>
        <w:tab/>
      </w:r>
      <w:r w:rsidR="00801116" w:rsidRPr="00801116">
        <w:rPr>
          <w:rStyle w:val="Nzevknihy"/>
        </w:rPr>
        <w:t>+420 722 943 176</w:t>
      </w:r>
      <w:bookmarkStart w:id="1" w:name="_GoBack"/>
      <w:bookmarkEnd w:id="1"/>
    </w:p>
    <w:p w:rsidR="008F0343" w:rsidRDefault="008F0343" w:rsidP="008F0343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:rsidR="008F0343" w:rsidRDefault="008F0343" w:rsidP="008F0343">
      <w:pPr>
        <w:spacing w:before="160" w:after="16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Oznamuji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že tímto odstupuji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>od smlouvy o nákupu tohoto zboží</w:t>
      </w:r>
      <w:r>
        <w:rPr>
          <w:rFonts w:ascii="Calibri" w:hAnsi="Calibri" w:cs="Calibri"/>
        </w:rPr>
        <w:t xml:space="preserve"> </w:t>
      </w:r>
      <w:r w:rsidR="004B272B">
        <w:rPr>
          <w:rFonts w:ascii="Calibri" w:hAnsi="Calibri" w:cs="Calibri"/>
          <w:i/>
          <w:iCs/>
          <w:sz w:val="20"/>
          <w:szCs w:val="20"/>
        </w:rPr>
        <w:t>(*)</w:t>
      </w:r>
      <w:r>
        <w:rPr>
          <w:rFonts w:ascii="Calibri" w:hAnsi="Calibri" w:cs="Calibri"/>
        </w:rPr>
        <w:t>/</w:t>
      </w:r>
      <w:r>
        <w:rPr>
          <w:rFonts w:ascii="Calibri" w:hAnsi="Calibri" w:cs="Calibri"/>
          <w:b/>
        </w:rPr>
        <w:t>o poskytnutí těchto služeb</w:t>
      </w:r>
      <w:r>
        <w:rPr>
          <w:rFonts w:ascii="Calibri" w:hAnsi="Calibri" w:cs="Calibri"/>
        </w:rPr>
        <w:t xml:space="preserve"> </w:t>
      </w:r>
      <w:r w:rsidR="004B272B">
        <w:rPr>
          <w:rFonts w:ascii="Calibri" w:hAnsi="Calibri" w:cs="Calibri"/>
          <w:i/>
          <w:iCs/>
          <w:sz w:val="20"/>
          <w:szCs w:val="20"/>
        </w:rPr>
        <w:t>(*)</w:t>
      </w:r>
      <w:r>
        <w:rPr>
          <w:rFonts w:ascii="Calibri" w:hAnsi="Calibri" w:cs="Calibri"/>
        </w:rPr>
        <w:t>:</w:t>
      </w:r>
    </w:p>
    <w:p w:rsidR="008F0343" w:rsidRDefault="008F0343" w:rsidP="00CF78DD">
      <w:pPr>
        <w:numPr>
          <w:ilvl w:val="0"/>
          <w:numId w:val="20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Datum objednání</w:t>
      </w:r>
      <w:r>
        <w:rPr>
          <w:rFonts w:ascii="Calibri" w:hAnsi="Calibri" w:cs="Calibri"/>
        </w:rPr>
        <w:t xml:space="preserve"> </w:t>
      </w:r>
      <w:r w:rsidR="004B272B">
        <w:rPr>
          <w:rFonts w:ascii="Calibri" w:hAnsi="Calibri" w:cs="Calibri"/>
          <w:i/>
          <w:iCs/>
          <w:sz w:val="20"/>
          <w:szCs w:val="20"/>
        </w:rPr>
        <w:t>(*)</w:t>
      </w:r>
      <w:r>
        <w:rPr>
          <w:rFonts w:ascii="Calibri" w:hAnsi="Calibri" w:cs="Calibri"/>
        </w:rPr>
        <w:t>/</w:t>
      </w:r>
      <w:r>
        <w:rPr>
          <w:rFonts w:ascii="Calibri" w:hAnsi="Calibri" w:cs="Calibri"/>
          <w:b/>
        </w:rPr>
        <w:t>datum obdržení</w:t>
      </w:r>
      <w:r>
        <w:rPr>
          <w:rFonts w:ascii="Calibri" w:hAnsi="Calibri" w:cs="Calibri"/>
        </w:rPr>
        <w:t xml:space="preserve"> </w:t>
      </w:r>
      <w:r w:rsidR="004B272B">
        <w:rPr>
          <w:rFonts w:ascii="Calibri" w:hAnsi="Calibri" w:cs="Calibri"/>
          <w:i/>
          <w:iCs/>
          <w:sz w:val="20"/>
          <w:szCs w:val="20"/>
        </w:rPr>
        <w:t>(*)</w:t>
      </w:r>
    </w:p>
    <w:p w:rsidR="008F0343" w:rsidRDefault="008F0343" w:rsidP="00CF78DD">
      <w:pPr>
        <w:numPr>
          <w:ilvl w:val="0"/>
          <w:numId w:val="20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Číslo objednávky:</w:t>
      </w:r>
    </w:p>
    <w:p w:rsidR="008F0343" w:rsidRDefault="008F0343" w:rsidP="00CF78DD">
      <w:pPr>
        <w:numPr>
          <w:ilvl w:val="0"/>
          <w:numId w:val="20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Peněžní prostředky za objednání, případně i za doručení, byly zaslány způsobem </w:t>
      </w:r>
      <w:r w:rsidR="004B272B">
        <w:rPr>
          <w:rFonts w:ascii="Calibri" w:hAnsi="Calibri" w:cs="Calibri"/>
          <w:i/>
          <w:iCs/>
          <w:sz w:val="20"/>
          <w:szCs w:val="20"/>
        </w:rPr>
        <w:t>(*)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br/>
      </w:r>
      <w:r>
        <w:rPr>
          <w:rFonts w:ascii="Calibri" w:hAnsi="Calibri" w:cs="Calibri"/>
          <w:b/>
        </w:rPr>
        <w:t>a budou navráceny zpět způsobem</w:t>
      </w:r>
      <w:r>
        <w:rPr>
          <w:rFonts w:ascii="Calibri" w:hAnsi="Calibri" w:cs="Calibri"/>
        </w:rPr>
        <w:t xml:space="preserve"> (v případě převodu na účet prosím o zaslání čísla účtu)</w:t>
      </w:r>
      <w:r>
        <w:rPr>
          <w:rFonts w:ascii="Calibri" w:hAnsi="Calibri" w:cs="Calibri"/>
          <w:b/>
        </w:rPr>
        <w:t xml:space="preserve"> </w:t>
      </w:r>
      <w:r w:rsidR="004B272B">
        <w:rPr>
          <w:rFonts w:ascii="Calibri" w:hAnsi="Calibri" w:cs="Calibri"/>
          <w:i/>
          <w:iCs/>
          <w:sz w:val="20"/>
          <w:szCs w:val="20"/>
        </w:rPr>
        <w:t>(*)</w:t>
      </w:r>
    </w:p>
    <w:p w:rsidR="008F0343" w:rsidRDefault="008F0343" w:rsidP="00CF78DD">
      <w:pPr>
        <w:numPr>
          <w:ilvl w:val="0"/>
          <w:numId w:val="20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Jméno a příjmení spotřebitele:</w:t>
      </w:r>
    </w:p>
    <w:p w:rsidR="008F0343" w:rsidRDefault="008F0343" w:rsidP="00CF78DD">
      <w:pPr>
        <w:numPr>
          <w:ilvl w:val="0"/>
          <w:numId w:val="20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Adresa spotřebitele:</w:t>
      </w:r>
    </w:p>
    <w:p w:rsidR="008F0343" w:rsidRDefault="008F0343" w:rsidP="00CF78DD">
      <w:pPr>
        <w:numPr>
          <w:ilvl w:val="0"/>
          <w:numId w:val="20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Email:</w:t>
      </w:r>
    </w:p>
    <w:p w:rsidR="008F0343" w:rsidRDefault="008F0343" w:rsidP="00CF78DD">
      <w:pPr>
        <w:numPr>
          <w:ilvl w:val="0"/>
          <w:numId w:val="20"/>
        </w:numPr>
        <w:tabs>
          <w:tab w:val="left" w:pos="3735"/>
        </w:tabs>
        <w:suppressAutoHyphens/>
        <w:spacing w:after="0" w:line="240" w:lineRule="auto"/>
        <w:jc w:val="both"/>
      </w:pPr>
      <w:r>
        <w:rPr>
          <w:rFonts w:ascii="Calibri" w:hAnsi="Calibri" w:cs="Calibri"/>
          <w:b/>
        </w:rPr>
        <w:t>Telefon:</w:t>
      </w:r>
    </w:p>
    <w:p w:rsidR="008F0343" w:rsidRDefault="008F0343" w:rsidP="008F0343">
      <w:pPr>
        <w:tabs>
          <w:tab w:val="left" w:pos="3735"/>
        </w:tabs>
        <w:spacing w:after="0"/>
        <w:jc w:val="both"/>
      </w:pPr>
    </w:p>
    <w:p w:rsidR="00307D6E" w:rsidRDefault="00307D6E" w:rsidP="008F0343">
      <w:pPr>
        <w:tabs>
          <w:tab w:val="left" w:pos="3735"/>
        </w:tabs>
        <w:spacing w:after="0"/>
        <w:jc w:val="both"/>
      </w:pPr>
    </w:p>
    <w:p w:rsidR="008F0343" w:rsidRDefault="008F0343" w:rsidP="008F0343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8F0343" w:rsidRDefault="008F0343" w:rsidP="008F0343">
      <w:pPr>
        <w:tabs>
          <w:tab w:val="center" w:pos="2025"/>
        </w:tabs>
        <w:spacing w:before="160" w:after="160"/>
        <w:ind w:right="113"/>
        <w:jc w:val="both"/>
      </w:pPr>
      <w:r>
        <w:rPr>
          <w:rFonts w:ascii="Calibri" w:hAnsi="Calibri" w:cs="Calibri"/>
          <w:b/>
        </w:rPr>
        <w:t xml:space="preserve">V </w:t>
      </w:r>
      <w:r>
        <w:rPr>
          <w:rFonts w:ascii="Calibri" w:hAnsi="Calibri" w:cs="Calibri"/>
          <w:i/>
          <w:iCs/>
          <w:sz w:val="20"/>
          <w:szCs w:val="20"/>
        </w:rPr>
        <w:t>(zde vyplňte místo)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Dne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(zde doplňte datum)</w:t>
      </w:r>
    </w:p>
    <w:p w:rsidR="008F0343" w:rsidRDefault="008F0343" w:rsidP="008F0343">
      <w:pPr>
        <w:tabs>
          <w:tab w:val="center" w:pos="2025"/>
        </w:tabs>
        <w:spacing w:before="160" w:after="160"/>
        <w:ind w:right="113"/>
        <w:jc w:val="both"/>
      </w:pPr>
    </w:p>
    <w:p w:rsidR="008F0343" w:rsidRDefault="008F0343" w:rsidP="008F0343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  <w:t>(podpis)</w:t>
      </w:r>
      <w:r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:rsidR="008F0343" w:rsidRDefault="008F0343" w:rsidP="008F0343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r>
        <w:rPr>
          <w:rFonts w:ascii="Calibri" w:hAnsi="Calibri" w:cs="Calibri"/>
          <w:b/>
          <w:bCs/>
        </w:rPr>
        <w:t>Jméno a příjmení spotřebitele</w:t>
      </w:r>
    </w:p>
    <w:p w:rsidR="008F0343" w:rsidRDefault="008F0343" w:rsidP="008F0343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:rsidR="00DB4292" w:rsidRPr="00562973" w:rsidRDefault="00770CD6" w:rsidP="00562973">
      <w:pPr>
        <w:spacing w:before="160" w:after="160"/>
        <w:ind w:left="113" w:right="113"/>
        <w:jc w:val="both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i/>
          <w:iCs/>
          <w:sz w:val="20"/>
          <w:szCs w:val="20"/>
        </w:rPr>
        <w:t>(*) Nehodící se škrtněte nebo údaje doplňte.</w:t>
      </w:r>
    </w:p>
    <w:sectPr w:rsidR="00DB4292" w:rsidRPr="00562973" w:rsidSect="00DB4292">
      <w:headerReference w:type="default" r:id="rId8"/>
      <w:footerReference w:type="default" r:id="rId9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4400" w:rsidRDefault="00534400" w:rsidP="008A289C">
      <w:pPr>
        <w:spacing w:after="0" w:line="240" w:lineRule="auto"/>
      </w:pPr>
      <w:r>
        <w:separator/>
      </w:r>
    </w:p>
  </w:endnote>
  <w:endnote w:type="continuationSeparator" w:id="0">
    <w:p w:rsidR="00534400" w:rsidRDefault="00534400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60C5" w:rsidRDefault="0097032E">
    <w:pPr>
      <w:pStyle w:val="Zpat"/>
      <w:rPr>
        <w:i/>
        <w:sz w:val="16"/>
        <w:szCs w:val="16"/>
      </w:rPr>
    </w:pPr>
    <w:bookmarkStart w:id="2" w:name="_Hlk491927268"/>
    <w:bookmarkStart w:id="3" w:name="_Hlk491927269"/>
    <w:bookmarkStart w:id="4" w:name="_Hlk491927270"/>
    <w:bookmarkStart w:id="5" w:name="_Hlk491927313"/>
    <w:bookmarkStart w:id="6" w:name="_Hlk491927314"/>
    <w:bookmarkStart w:id="7" w:name="_Hlk491927315"/>
    <w:r>
      <w:rPr>
        <w:i/>
        <w:noProof/>
        <w:sz w:val="16"/>
        <w:szCs w:val="16"/>
      </w:rPr>
      <w:drawing>
        <wp:inline distT="0" distB="0" distL="0" distR="0">
          <wp:extent cx="1073303" cy="209550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rcell_logo_doc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2139" cy="2405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E37D9" w:rsidRPr="00D1382B" w:rsidRDefault="00534400">
    <w:pPr>
      <w:pStyle w:val="Zpat"/>
      <w:rPr>
        <w:i/>
        <w:color w:val="808080" w:themeColor="background1" w:themeShade="80"/>
        <w:sz w:val="16"/>
        <w:szCs w:val="16"/>
      </w:rPr>
    </w:pPr>
    <w:hyperlink r:id="rId2" w:history="1">
      <w:r w:rsidR="00D1382B" w:rsidRPr="00D1382B">
        <w:rPr>
          <w:rStyle w:val="Hypertextovodkaz"/>
          <w:i/>
          <w:sz w:val="16"/>
          <w:szCs w:val="16"/>
        </w:rPr>
        <w:t>www.forcell.cz</w:t>
      </w:r>
    </w:hyperlink>
    <w:bookmarkEnd w:id="2"/>
    <w:bookmarkEnd w:id="3"/>
    <w:bookmarkEnd w:id="4"/>
    <w:bookmarkEnd w:id="5"/>
    <w:bookmarkEnd w:id="6"/>
    <w:bookmarkEnd w:id="7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4400" w:rsidRDefault="00534400" w:rsidP="008A289C">
      <w:pPr>
        <w:spacing w:after="0" w:line="240" w:lineRule="auto"/>
      </w:pPr>
      <w:r>
        <w:separator/>
      </w:r>
    </w:p>
  </w:footnote>
  <w:footnote w:type="continuationSeparator" w:id="0">
    <w:p w:rsidR="00534400" w:rsidRDefault="00534400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1606" w:rsidRPr="008E3DFB" w:rsidRDefault="000E400B" w:rsidP="00BA1606">
    <w:pPr>
      <w:pStyle w:val="Zhlav"/>
      <w:rPr>
        <w:rFonts w:asciiTheme="majorHAnsi" w:eastAsiaTheme="majorEastAsia" w:hAnsiTheme="majorHAnsi" w:cstheme="majorBidi"/>
        <w:b/>
        <w:bCs/>
        <w:i/>
        <w:color w:val="365F91" w:themeColor="accent1" w:themeShade="BF"/>
      </w:rPr>
    </w:pPr>
    <w:r w:rsidRPr="00A21F1A">
      <w:rPr>
        <w:rFonts w:asciiTheme="majorHAnsi" w:eastAsiaTheme="majorEastAsia" w:hAnsiTheme="majorHAnsi" w:cstheme="majorBidi"/>
        <w:b/>
        <w:bCs/>
        <w:i/>
        <w:color w:val="365F91" w:themeColor="accent1" w:themeShade="BF"/>
        <w:szCs w:val="26"/>
      </w:rPr>
      <w:t>Vzorový formulář pro odstoupení od smlouvy</w:t>
    </w:r>
    <w:r w:rsidR="00B24336" w:rsidRPr="00C23E58">
      <w:rPr>
        <w:rFonts w:asciiTheme="majorHAnsi" w:eastAsiaTheme="majorEastAsia" w:hAnsiTheme="majorHAnsi" w:cstheme="majorBidi"/>
        <w:b/>
        <w:bCs/>
        <w:i/>
        <w:color w:val="365F91" w:themeColor="accent1" w:themeShade="BF"/>
      </w:rPr>
      <w:tab/>
    </w:r>
    <w:r w:rsidR="00A21F1A">
      <w:rPr>
        <w:rFonts w:asciiTheme="majorHAnsi" w:eastAsiaTheme="majorEastAsia" w:hAnsiTheme="majorHAnsi" w:cstheme="majorBidi"/>
        <w:b/>
        <w:bCs/>
        <w:i/>
        <w:color w:val="365F91" w:themeColor="accent1" w:themeShade="BF"/>
      </w:rPr>
      <w:tab/>
    </w:r>
    <w:hyperlink r:id="rId1" w:history="1">
      <w:r w:rsidR="008E3DFB" w:rsidRPr="008E3DFB">
        <w:rPr>
          <w:rStyle w:val="Hypertextovodkaz"/>
          <w:rFonts w:asciiTheme="majorHAnsi" w:eastAsiaTheme="majorEastAsia" w:hAnsiTheme="majorHAnsi" w:cstheme="majorBidi"/>
          <w:i/>
        </w:rPr>
        <w:t>www.forcell.cz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5" w15:restartNumberingAfterBreak="0">
    <w:nsid w:val="05EC4F06"/>
    <w:multiLevelType w:val="multilevel"/>
    <w:tmpl w:val="A42EF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8" w15:restartNumberingAfterBreak="0">
    <w:nsid w:val="1EC6556A"/>
    <w:multiLevelType w:val="multilevel"/>
    <w:tmpl w:val="1C2071A8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9" w15:restartNumberingAfterBreak="0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 w15:restartNumberingAfterBreak="0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7" w15:restartNumberingAfterBreak="0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3"/>
  </w:num>
  <w:num w:numId="3">
    <w:abstractNumId w:val="12"/>
  </w:num>
  <w:num w:numId="4">
    <w:abstractNumId w:val="19"/>
  </w:num>
  <w:num w:numId="5">
    <w:abstractNumId w:val="7"/>
  </w:num>
  <w:num w:numId="6">
    <w:abstractNumId w:val="14"/>
  </w:num>
  <w:num w:numId="7">
    <w:abstractNumId w:val="17"/>
  </w:num>
  <w:num w:numId="8">
    <w:abstractNumId w:val="9"/>
  </w:num>
  <w:num w:numId="9">
    <w:abstractNumId w:val="15"/>
  </w:num>
  <w:num w:numId="10">
    <w:abstractNumId w:val="18"/>
  </w:num>
  <w:num w:numId="11">
    <w:abstractNumId w:val="4"/>
  </w:num>
  <w:num w:numId="12">
    <w:abstractNumId w:val="16"/>
  </w:num>
  <w:num w:numId="13">
    <w:abstractNumId w:val="11"/>
  </w:num>
  <w:num w:numId="14">
    <w:abstractNumId w:val="3"/>
  </w:num>
  <w:num w:numId="15">
    <w:abstractNumId w:val="10"/>
  </w:num>
  <w:num w:numId="16">
    <w:abstractNumId w:val="6"/>
  </w:num>
  <w:num w:numId="17">
    <w:abstractNumId w:val="1"/>
  </w:num>
  <w:num w:numId="18">
    <w:abstractNumId w:val="2"/>
  </w:num>
  <w:num w:numId="19">
    <w:abstractNumId w:val="8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B6D"/>
    <w:rsid w:val="0005727C"/>
    <w:rsid w:val="00080C69"/>
    <w:rsid w:val="000A11BE"/>
    <w:rsid w:val="000B1DEA"/>
    <w:rsid w:val="000E400B"/>
    <w:rsid w:val="000E7EBB"/>
    <w:rsid w:val="00103422"/>
    <w:rsid w:val="001D3EA0"/>
    <w:rsid w:val="00200770"/>
    <w:rsid w:val="00200B3D"/>
    <w:rsid w:val="00210DE8"/>
    <w:rsid w:val="002155B0"/>
    <w:rsid w:val="003042BF"/>
    <w:rsid w:val="00307D6E"/>
    <w:rsid w:val="00344742"/>
    <w:rsid w:val="003E1DF9"/>
    <w:rsid w:val="003F3DFC"/>
    <w:rsid w:val="0043060B"/>
    <w:rsid w:val="004659F0"/>
    <w:rsid w:val="0049177C"/>
    <w:rsid w:val="004A2856"/>
    <w:rsid w:val="004B272B"/>
    <w:rsid w:val="004B3AF0"/>
    <w:rsid w:val="004B3D08"/>
    <w:rsid w:val="00534400"/>
    <w:rsid w:val="00544F18"/>
    <w:rsid w:val="00562973"/>
    <w:rsid w:val="005960C5"/>
    <w:rsid w:val="005E35DB"/>
    <w:rsid w:val="005F48DA"/>
    <w:rsid w:val="00610CBF"/>
    <w:rsid w:val="00666B2A"/>
    <w:rsid w:val="00696E9B"/>
    <w:rsid w:val="00717EB0"/>
    <w:rsid w:val="00770CD6"/>
    <w:rsid w:val="007738EE"/>
    <w:rsid w:val="007C0770"/>
    <w:rsid w:val="007D2ED3"/>
    <w:rsid w:val="007E327D"/>
    <w:rsid w:val="00801116"/>
    <w:rsid w:val="0080626C"/>
    <w:rsid w:val="00837056"/>
    <w:rsid w:val="008818E8"/>
    <w:rsid w:val="00882798"/>
    <w:rsid w:val="008A289C"/>
    <w:rsid w:val="008E3DFB"/>
    <w:rsid w:val="008F0343"/>
    <w:rsid w:val="00921218"/>
    <w:rsid w:val="0097032E"/>
    <w:rsid w:val="00982DCF"/>
    <w:rsid w:val="00985766"/>
    <w:rsid w:val="00A01070"/>
    <w:rsid w:val="00A21F1A"/>
    <w:rsid w:val="00A662C1"/>
    <w:rsid w:val="00AB78A8"/>
    <w:rsid w:val="00B24336"/>
    <w:rsid w:val="00B45AC0"/>
    <w:rsid w:val="00B54207"/>
    <w:rsid w:val="00B64CAC"/>
    <w:rsid w:val="00B76A6F"/>
    <w:rsid w:val="00B80169"/>
    <w:rsid w:val="00BA1606"/>
    <w:rsid w:val="00BB165E"/>
    <w:rsid w:val="00BD7D11"/>
    <w:rsid w:val="00C02C2E"/>
    <w:rsid w:val="00C23E58"/>
    <w:rsid w:val="00C351E8"/>
    <w:rsid w:val="00C95028"/>
    <w:rsid w:val="00C973DE"/>
    <w:rsid w:val="00CB6CA7"/>
    <w:rsid w:val="00CC3AE5"/>
    <w:rsid w:val="00CF78DD"/>
    <w:rsid w:val="00D113D7"/>
    <w:rsid w:val="00D1382B"/>
    <w:rsid w:val="00D577DC"/>
    <w:rsid w:val="00D62227"/>
    <w:rsid w:val="00D836B4"/>
    <w:rsid w:val="00DB4292"/>
    <w:rsid w:val="00DE6452"/>
    <w:rsid w:val="00E42578"/>
    <w:rsid w:val="00E46500"/>
    <w:rsid w:val="00EF1949"/>
    <w:rsid w:val="00EF7417"/>
    <w:rsid w:val="00F4655A"/>
    <w:rsid w:val="00F83B6D"/>
    <w:rsid w:val="00FB3EE2"/>
    <w:rsid w:val="00FC5112"/>
    <w:rsid w:val="00FE37D9"/>
    <w:rsid w:val="00FE3801"/>
    <w:rsid w:val="00FF3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E3F438-58A1-4D73-8C16-6DB76EF0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Nevyeenzmnka">
    <w:name w:val="Unresolved Mention"/>
    <w:basedOn w:val="Standardnpsmoodstavce"/>
    <w:uiPriority w:val="99"/>
    <w:semiHidden/>
    <w:unhideWhenUsed/>
    <w:rsid w:val="005960C5"/>
    <w:rPr>
      <w:color w:val="808080"/>
      <w:shd w:val="clear" w:color="auto" w:fill="E6E6E6"/>
    </w:rPr>
  </w:style>
  <w:style w:type="character" w:styleId="Nzevknihy">
    <w:name w:val="Book Title"/>
    <w:basedOn w:val="Standardnpsmoodstavce"/>
    <w:uiPriority w:val="33"/>
    <w:qFormat/>
    <w:rsid w:val="0043060B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orcell.cz" TargetMode="External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orcell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A36C8-DFF5-468B-921C-63DC8C4BB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195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DHDesign</dc:creator>
  <cp:lastModifiedBy>Jirin</cp:lastModifiedBy>
  <cp:revision>69</cp:revision>
  <cp:lastPrinted>2017-08-07T19:02:00Z</cp:lastPrinted>
  <dcterms:created xsi:type="dcterms:W3CDTF">2014-01-14T16:00:00Z</dcterms:created>
  <dcterms:modified xsi:type="dcterms:W3CDTF">2018-12-31T13:20:00Z</dcterms:modified>
</cp:coreProperties>
</file>