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B6BB0" w:rsidRDefault="001B6BB0" w:rsidP="001B6BB0">
      <w:pPr>
        <w:pStyle w:val="Nadpis1"/>
        <w:jc w:val="center"/>
      </w:pPr>
      <w:r>
        <w:t>Formulář pro uplatnění reklamace</w:t>
      </w:r>
    </w:p>
    <w:p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455740" w:rsidRDefault="00455740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8E7855" w:rsidRPr="008E7855">
        <w:rPr>
          <w:b/>
        </w:rPr>
        <w:t>Accessories</w:t>
      </w:r>
      <w:proofErr w:type="spellEnd"/>
      <w:r w:rsidR="008E7855" w:rsidRPr="008E7855">
        <w:rPr>
          <w:b/>
        </w:rPr>
        <w:t xml:space="preserve"> s.r.o.</w:t>
      </w:r>
      <w:r w:rsidRPr="008E3DFB">
        <w:rPr>
          <w:b/>
        </w:rPr>
        <w:t xml:space="preserve">, </w:t>
      </w:r>
      <w:r w:rsidR="00472EDB" w:rsidRPr="00472EDB">
        <w:rPr>
          <w:b/>
        </w:rPr>
        <w:t>Dr. Martínka 1590/6 (Obchodní centrum ŠPALÍČEK, 2. patro, červená), 700 30 Ostrava - Hrabůvka</w:t>
      </w:r>
      <w:r w:rsidRPr="008E3DFB">
        <w:rPr>
          <w:b/>
        </w:rPr>
        <w:t>.</w:t>
      </w:r>
    </w:p>
    <w:p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</w:t>
      </w:r>
      <w:r>
        <w:rPr>
          <w:rStyle w:val="Nzevknihy"/>
        </w:rPr>
        <w:t>forcell</w:t>
      </w:r>
      <w:r w:rsidRPr="00717AEA">
        <w:rPr>
          <w:rStyle w:val="Nzevknihy"/>
        </w:rPr>
        <w:t>.cz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8E7855" w:rsidRPr="008E7855">
        <w:rPr>
          <w:rStyle w:val="Nzevknihy"/>
        </w:rPr>
        <w:t>Accessories</w:t>
      </w:r>
      <w:proofErr w:type="spellEnd"/>
      <w:r w:rsidR="008E7855" w:rsidRPr="008E7855">
        <w:rPr>
          <w:rStyle w:val="Nzevknihy"/>
        </w:rPr>
        <w:t xml:space="preserve"> s.r.o.</w:t>
      </w:r>
    </w:p>
    <w:p w:rsidR="00455740" w:rsidRPr="00291514" w:rsidRDefault="00455740" w:rsidP="00472EDB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472EDB" w:rsidRPr="00472EDB">
        <w:rPr>
          <w:rStyle w:val="Nzevknihy"/>
        </w:rPr>
        <w:t>Dr. Martínka 1590/6 (Obchodní centrum ŠPALÍČEK, 2. patro, červená), 700 30 Ostrava - Hrabůvka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="00F81DD0" w:rsidRPr="00F81DD0">
        <w:rPr>
          <w:rStyle w:val="Nzevknihy"/>
        </w:rPr>
        <w:t>‎28630394/CZ28630394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8E3DFB">
        <w:rPr>
          <w:rStyle w:val="Nzevknihy"/>
        </w:rPr>
        <w:t>info@forcell.cz</w:t>
      </w:r>
    </w:p>
    <w:p w:rsidR="00455740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6F7808" w:rsidRPr="006F7808">
        <w:rPr>
          <w:rStyle w:val="Nzevknihy"/>
        </w:rPr>
        <w:t>+420 722 943 176</w:t>
      </w:r>
      <w:bookmarkStart w:id="0" w:name="_GoBack"/>
      <w:bookmarkEnd w:id="0"/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lastRenderedPageBreak/>
        <w:t>Telefon:</w:t>
      </w:r>
    </w:p>
    <w:p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C76" w:rsidRDefault="00E57C76" w:rsidP="008A289C">
      <w:pPr>
        <w:spacing w:after="0" w:line="240" w:lineRule="auto"/>
      </w:pPr>
      <w:r>
        <w:separator/>
      </w:r>
    </w:p>
  </w:endnote>
  <w:endnote w:type="continuationSeparator" w:id="0">
    <w:p w:rsidR="00E57C76" w:rsidRDefault="00E57C7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13" w:rsidRDefault="00036113" w:rsidP="00036113">
    <w:pPr>
      <w:pStyle w:val="Zpat"/>
      <w:rPr>
        <w:i/>
        <w:sz w:val="16"/>
        <w:szCs w:val="16"/>
      </w:rPr>
    </w:pPr>
    <w:bookmarkStart w:id="1" w:name="_Hlk491927268"/>
    <w:bookmarkStart w:id="2" w:name="_Hlk491927269"/>
    <w:bookmarkStart w:id="3" w:name="_Hlk491927270"/>
    <w:bookmarkStart w:id="4" w:name="_Hlk491927313"/>
    <w:bookmarkStart w:id="5" w:name="_Hlk491927314"/>
    <w:bookmarkStart w:id="6" w:name="_Hlk491927315"/>
    <w:r>
      <w:rPr>
        <w:i/>
        <w:noProof/>
        <w:sz w:val="16"/>
        <w:szCs w:val="16"/>
      </w:rPr>
      <w:drawing>
        <wp:inline distT="0" distB="0" distL="0" distR="0" wp14:anchorId="7D08EFD7" wp14:editId="5AE60B3B">
          <wp:extent cx="1073303" cy="2095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cell_logo_do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139" cy="24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7D9" w:rsidRPr="00036113" w:rsidRDefault="00E57C76" w:rsidP="00036113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036113" w:rsidRPr="00D1382B">
        <w:rPr>
          <w:rStyle w:val="Hypertextovodkaz"/>
          <w:i/>
          <w:sz w:val="16"/>
          <w:szCs w:val="16"/>
        </w:rPr>
        <w:t>www.forcell.cz</w:t>
      </w:r>
    </w:hyperlink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C76" w:rsidRDefault="00E57C76" w:rsidP="008A289C">
      <w:pPr>
        <w:spacing w:after="0" w:line="240" w:lineRule="auto"/>
      </w:pPr>
      <w:r>
        <w:separator/>
      </w:r>
    </w:p>
  </w:footnote>
  <w:footnote w:type="continuationSeparator" w:id="0">
    <w:p w:rsidR="00E57C76" w:rsidRDefault="00E57C7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455740" w:rsidRPr="00455740">
        <w:rPr>
          <w:rStyle w:val="Hypertextovodkaz"/>
          <w:rFonts w:asciiTheme="majorHAnsi" w:eastAsiaTheme="majorEastAsia" w:hAnsiTheme="majorHAnsi" w:cstheme="majorBidi"/>
          <w:i/>
        </w:rPr>
        <w:t>www.forcell.cz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B1DEA"/>
    <w:rsid w:val="00103422"/>
    <w:rsid w:val="00164160"/>
    <w:rsid w:val="001B6BB0"/>
    <w:rsid w:val="001D3EA0"/>
    <w:rsid w:val="00200B3D"/>
    <w:rsid w:val="002155B0"/>
    <w:rsid w:val="00262A91"/>
    <w:rsid w:val="00291514"/>
    <w:rsid w:val="00294E6B"/>
    <w:rsid w:val="002B7608"/>
    <w:rsid w:val="00344742"/>
    <w:rsid w:val="003602A8"/>
    <w:rsid w:val="003C45E5"/>
    <w:rsid w:val="003C58EF"/>
    <w:rsid w:val="003C621E"/>
    <w:rsid w:val="00401A26"/>
    <w:rsid w:val="004157D5"/>
    <w:rsid w:val="00455740"/>
    <w:rsid w:val="00472EDB"/>
    <w:rsid w:val="004A2856"/>
    <w:rsid w:val="004B3AF0"/>
    <w:rsid w:val="004B3D08"/>
    <w:rsid w:val="0058287D"/>
    <w:rsid w:val="005960C5"/>
    <w:rsid w:val="005E35DB"/>
    <w:rsid w:val="005F48DA"/>
    <w:rsid w:val="006068A2"/>
    <w:rsid w:val="00610CBF"/>
    <w:rsid w:val="00666B2A"/>
    <w:rsid w:val="006F7808"/>
    <w:rsid w:val="00717AEA"/>
    <w:rsid w:val="007222D3"/>
    <w:rsid w:val="007738EE"/>
    <w:rsid w:val="007B08D5"/>
    <w:rsid w:val="007D2ED3"/>
    <w:rsid w:val="0080626C"/>
    <w:rsid w:val="0085673F"/>
    <w:rsid w:val="008818E8"/>
    <w:rsid w:val="00882798"/>
    <w:rsid w:val="008A289C"/>
    <w:rsid w:val="008E7855"/>
    <w:rsid w:val="00921218"/>
    <w:rsid w:val="00982DCF"/>
    <w:rsid w:val="00985766"/>
    <w:rsid w:val="009E5F4D"/>
    <w:rsid w:val="00A662C1"/>
    <w:rsid w:val="00B24336"/>
    <w:rsid w:val="00B54207"/>
    <w:rsid w:val="00B64CAC"/>
    <w:rsid w:val="00BA1606"/>
    <w:rsid w:val="00BB165E"/>
    <w:rsid w:val="00BD7D11"/>
    <w:rsid w:val="00BE5728"/>
    <w:rsid w:val="00C02C2E"/>
    <w:rsid w:val="00C23E58"/>
    <w:rsid w:val="00C351E8"/>
    <w:rsid w:val="00C95028"/>
    <w:rsid w:val="00C973DE"/>
    <w:rsid w:val="00CB6CA7"/>
    <w:rsid w:val="00CC3AE5"/>
    <w:rsid w:val="00D113D7"/>
    <w:rsid w:val="00D166FF"/>
    <w:rsid w:val="00D51F57"/>
    <w:rsid w:val="00D62227"/>
    <w:rsid w:val="00D64054"/>
    <w:rsid w:val="00D836B4"/>
    <w:rsid w:val="00DB4292"/>
    <w:rsid w:val="00DC0D01"/>
    <w:rsid w:val="00DE6452"/>
    <w:rsid w:val="00E33323"/>
    <w:rsid w:val="00E46500"/>
    <w:rsid w:val="00E57C76"/>
    <w:rsid w:val="00EF7417"/>
    <w:rsid w:val="00F260CF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cell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cel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F5C3-7C46-4906-85C9-13983B72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32</cp:revision>
  <cp:lastPrinted>2017-08-07T19:02:00Z</cp:lastPrinted>
  <dcterms:created xsi:type="dcterms:W3CDTF">2014-01-14T16:00:00Z</dcterms:created>
  <dcterms:modified xsi:type="dcterms:W3CDTF">2018-12-31T13:20:00Z</dcterms:modified>
</cp:coreProperties>
</file>